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5435EC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proofErr w:type="spellStart"/>
      <w:r w:rsidRPr="005435EC">
        <w:rPr>
          <w:rFonts w:asciiTheme="majorHAnsi" w:hAnsiTheme="majorHAnsi" w:cstheme="majorHAnsi"/>
          <w:sz w:val="20"/>
          <w:szCs w:val="20"/>
        </w:rPr>
        <w:t>Kako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bi se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osigurala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poštena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transparentna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obrada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osobnih podataka, u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skladu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s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člankom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13.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(EU) 2016/679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Europskog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parlamenta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i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Vijeća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od 27.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travnja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2016.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pojedinaca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vezi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s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obradom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osobnih podataka i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slobodnom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kretanju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takvih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podataka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stavljanju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izvan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snage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Direktive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95/46/EZ (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dalje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tekstu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: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Opća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podataka),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dajemo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:</w:t>
      </w:r>
    </w:p>
    <w:p w:rsidR="009D7AD0" w:rsidRPr="009D7AD0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eastAsia="hr-HR"/>
        </w:rPr>
      </w:pPr>
    </w:p>
    <w:p w:rsidR="00E7133E" w:rsidRPr="009D7AD0" w:rsidRDefault="00E7133E" w:rsidP="00E7133E">
      <w:pPr>
        <w:jc w:val="both"/>
        <w:rPr>
          <w:rFonts w:asciiTheme="majorHAnsi" w:hAnsiTheme="majorHAnsi" w:cstheme="majorHAnsi"/>
          <w:color w:val="000000"/>
          <w:lang w:eastAsia="hr-HR"/>
        </w:rPr>
      </w:pPr>
    </w:p>
    <w:p w:rsidR="00E7133E" w:rsidRPr="005435EC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435EC">
        <w:rPr>
          <w:rFonts w:asciiTheme="majorHAnsi" w:hAnsiTheme="majorHAnsi" w:cstheme="majorHAnsi"/>
          <w:b/>
          <w:sz w:val="22"/>
          <w:szCs w:val="22"/>
          <w:u w:val="single"/>
        </w:rPr>
        <w:t>UPUTU O PRAVIMA ISPITANIKA</w:t>
      </w:r>
    </w:p>
    <w:p w:rsidR="00E7133E" w:rsidRPr="009D7AD0" w:rsidRDefault="00E7133E" w:rsidP="00E7133E">
      <w:pPr>
        <w:jc w:val="both"/>
        <w:rPr>
          <w:rFonts w:asciiTheme="majorHAnsi" w:hAnsiTheme="majorHAnsi" w:cstheme="majorHAnsi"/>
        </w:rPr>
      </w:pPr>
    </w:p>
    <w:p w:rsidR="00856C35" w:rsidRPr="009D7AD0" w:rsidRDefault="00E7133E" w:rsidP="00856C35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p w:rsidR="00856C35" w:rsidRPr="009D7AD0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:rsidTr="00BC07E3">
        <w:trPr>
          <w:trHeight w:val="288"/>
        </w:trPr>
        <w:tc>
          <w:tcPr>
            <w:tcW w:w="1803" w:type="dxa"/>
            <w:vAlign w:val="bottom"/>
          </w:tcPr>
          <w:p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Voditelj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obrade</w:t>
            </w:r>
            <w:proofErr w:type="spellEnd"/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D7AD0" w:rsidRDefault="00E7133E" w:rsidP="0008300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1, 10000 Zagreb</w:t>
            </w:r>
          </w:p>
        </w:tc>
      </w:tr>
    </w:tbl>
    <w:p w:rsidR="00856C35" w:rsidRPr="009D7AD0" w:rsidRDefault="00856C35">
      <w:pPr>
        <w:rPr>
          <w:rFonts w:asciiTheme="majorHAnsi" w:hAnsiTheme="majorHAnsi" w:cstheme="majorHAnsi"/>
        </w:rPr>
      </w:pPr>
    </w:p>
    <w:p w:rsidR="0030222D" w:rsidRPr="009D7AD0" w:rsidRDefault="0030222D" w:rsidP="0030222D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službenika</w:t>
      </w:r>
      <w:proofErr w:type="spellEnd"/>
      <w:r w:rsidRPr="009D7AD0">
        <w:rPr>
          <w:rFonts w:cstheme="majorHAnsi"/>
          <w:lang w:eastAsia="hr-HR"/>
        </w:rPr>
        <w:t xml:space="preserve">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Naziv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E7133E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9D7AD0" w:rsidRDefault="0060542B" w:rsidP="0060542B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E-m</w:t>
            </w:r>
            <w:r w:rsidR="00E7133E" w:rsidRPr="009D7AD0">
              <w:rPr>
                <w:rFonts w:asciiTheme="majorHAnsi" w:hAnsiTheme="majorHAnsi" w:cstheme="majorHAnsi"/>
              </w:rPr>
              <w:t>ail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hyperlink r:id="rId11" w:history="1">
              <w:r w:rsidRPr="009D7AD0">
                <w:rPr>
                  <w:rStyle w:val="Hyperlink"/>
                  <w:rFonts w:asciiTheme="majorHAnsi" w:hAnsiTheme="majorHAnsi" w:cstheme="majorHAnsi"/>
                  <w:u w:val="none"/>
                  <w:lang w:eastAsia="hr-HR"/>
                </w:rPr>
                <w:t>szop@zagreb.hr</w:t>
              </w:r>
            </w:hyperlink>
          </w:p>
        </w:tc>
      </w:tr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0F2DF4" w:rsidP="004908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D7AD0" w:rsidRDefault="00E7133E" w:rsidP="00F6688C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r w:rsidR="00F6688C">
              <w:rPr>
                <w:rFonts w:asciiTheme="majorHAnsi" w:hAnsiTheme="majorHAnsi" w:cstheme="majorHAnsi"/>
                <w:lang w:eastAsia="hr-HR"/>
              </w:rPr>
              <w:t xml:space="preserve">Stručna </w:t>
            </w:r>
            <w:r w:rsidR="00753AEF">
              <w:rPr>
                <w:rFonts w:asciiTheme="majorHAnsi" w:hAnsiTheme="majorHAnsi" w:cstheme="majorHAnsi"/>
                <w:lang w:eastAsia="hr-HR"/>
              </w:rPr>
              <w:t>s</w:t>
            </w:r>
            <w:r w:rsidR="00F6688C">
              <w:rPr>
                <w:rFonts w:asciiTheme="majorHAnsi" w:hAnsiTheme="majorHAnsi" w:cstheme="majorHAnsi"/>
                <w:lang w:eastAsia="hr-HR"/>
              </w:rPr>
              <w:t>lužba gradonačelnika</w:t>
            </w: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0F2DF4" w:rsidRPr="009D7AD0" w:rsidRDefault="0060542B" w:rsidP="00490804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proofErr w:type="spellStart"/>
            <w:r w:rsidR="0030222D" w:rsidRPr="009D7AD0">
              <w:rPr>
                <w:rFonts w:asciiTheme="majorHAnsi" w:hAnsiTheme="majorHAnsi" w:cstheme="majorHAnsi"/>
              </w:rPr>
              <w:t>Telefon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CD753E" w:rsidRDefault="00CD753E" w:rsidP="00682C6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lang w:eastAsia="hr-HR"/>
              </w:rPr>
              <w:t xml:space="preserve"> 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01/</w:t>
            </w:r>
            <w:r w:rsidR="00F109CA">
              <w:rPr>
                <w:rFonts w:asciiTheme="majorHAnsi" w:hAnsiTheme="majorHAnsi" w:cstheme="majorHAnsi"/>
                <w:lang w:eastAsia="hr-HR"/>
              </w:rPr>
              <w:t>658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-</w:t>
            </w:r>
            <w:r w:rsidR="00BB6110">
              <w:rPr>
                <w:rFonts w:asciiTheme="majorHAnsi" w:hAnsiTheme="majorHAnsi" w:cstheme="majorHAnsi"/>
                <w:lang w:eastAsia="hr-HR"/>
              </w:rPr>
              <w:t>5761</w:t>
            </w:r>
          </w:p>
        </w:tc>
      </w:tr>
      <w:tr w:rsidR="000D2539" w:rsidRPr="009D7AD0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9D7AD0" w:rsidRDefault="000D2539" w:rsidP="0030222D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Ad</w:t>
            </w:r>
            <w:r w:rsidR="0030222D" w:rsidRPr="009D7AD0">
              <w:rPr>
                <w:rFonts w:asciiTheme="majorHAnsi" w:hAnsiTheme="majorHAnsi" w:cstheme="majorHAnsi"/>
              </w:rPr>
              <w:t>resa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D7AD0" w:rsidRDefault="00E7133E" w:rsidP="009D7AD0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Zagreb, </w:t>
            </w:r>
            <w:r w:rsidR="0060542B">
              <w:rPr>
                <w:rFonts w:asciiTheme="majorHAnsi" w:hAnsiTheme="majorHAnsi" w:cstheme="majorHAnsi"/>
                <w:lang w:eastAsia="hr-HR"/>
              </w:rPr>
              <w:t xml:space="preserve">Park </w:t>
            </w:r>
            <w:proofErr w:type="spellStart"/>
            <w:r w:rsidR="0060542B">
              <w:rPr>
                <w:rFonts w:asciiTheme="majorHAnsi" w:hAnsiTheme="majorHAnsi" w:cstheme="majorHAnsi"/>
                <w:lang w:eastAsia="hr-HR"/>
              </w:rPr>
              <w:t>stara</w:t>
            </w:r>
            <w:proofErr w:type="spellEnd"/>
            <w:r w:rsidR="0060542B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60542B">
              <w:rPr>
                <w:rFonts w:asciiTheme="majorHAnsi" w:hAnsiTheme="majorHAnsi" w:cstheme="majorHAnsi"/>
                <w:lang w:eastAsia="hr-HR"/>
              </w:rPr>
              <w:t>T</w:t>
            </w:r>
            <w:r w:rsidR="009B5F84" w:rsidRPr="009B5F84">
              <w:rPr>
                <w:rFonts w:asciiTheme="majorHAnsi" w:hAnsiTheme="majorHAnsi" w:cstheme="majorHAnsi"/>
                <w:lang w:eastAsia="hr-HR"/>
              </w:rPr>
              <w:t>rešnjevka</w:t>
            </w:r>
            <w:proofErr w:type="spellEnd"/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 2</w:t>
            </w:r>
          </w:p>
        </w:tc>
      </w:tr>
    </w:tbl>
    <w:p w:rsidR="00871876" w:rsidRPr="009D7AD0" w:rsidRDefault="0030222D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Svrha</w:t>
      </w:r>
      <w:proofErr w:type="spellEnd"/>
      <w:r w:rsidRPr="009D7AD0">
        <w:rPr>
          <w:rFonts w:cstheme="majorHAnsi"/>
          <w:lang w:eastAsia="hr-HR"/>
        </w:rPr>
        <w:t xml:space="preserve"> i </w:t>
      </w:r>
      <w:proofErr w:type="spellStart"/>
      <w:r w:rsidRPr="009D7AD0">
        <w:rPr>
          <w:rFonts w:cstheme="majorHAnsi"/>
          <w:lang w:eastAsia="hr-HR"/>
        </w:rPr>
        <w:t>pravna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osnova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  <w:r w:rsidRPr="009D7AD0">
        <w:rPr>
          <w:rFonts w:cstheme="majorHAnsi"/>
          <w:lang w:eastAsia="hr-HR"/>
        </w:rPr>
        <w:t xml:space="preserve"> / </w:t>
      </w:r>
      <w:proofErr w:type="spellStart"/>
      <w:r w:rsidRPr="009D7AD0">
        <w:rPr>
          <w:rFonts w:cstheme="majorHAnsi"/>
          <w:lang w:eastAsia="hr-HR"/>
        </w:rPr>
        <w:t>legitimni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interes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9D7AD0" w:rsidTr="00BC07E3">
        <w:trPr>
          <w:trHeight w:val="288"/>
        </w:trPr>
        <w:tc>
          <w:tcPr>
            <w:tcW w:w="1491" w:type="dxa"/>
            <w:vAlign w:val="bottom"/>
          </w:tcPr>
          <w:p w:rsidR="000D2539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Svrha</w:t>
            </w:r>
            <w:proofErr w:type="spellEnd"/>
            <w:r w:rsidR="000D25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D7AD0" w:rsidRDefault="00E22263" w:rsidP="004907A3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sankcioniranje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nepropisno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zaustavljenih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parkiranih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vozila</w:t>
            </w:r>
            <w:proofErr w:type="spellEnd"/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1F4EE0" w:rsidRPr="009D7AD0" w:rsidRDefault="001F4EE0" w:rsidP="001F4EE0">
      <w:pPr>
        <w:pStyle w:val="Heading2"/>
        <w:rPr>
          <w:rFonts w:cstheme="majorHAnsi"/>
        </w:rPr>
      </w:pPr>
      <w:proofErr w:type="spellStart"/>
      <w:r>
        <w:rPr>
          <w:rFonts w:cstheme="majorHAnsi"/>
          <w:lang w:eastAsia="hr-HR"/>
        </w:rPr>
        <w:t>Kategorije</w:t>
      </w:r>
      <w:proofErr w:type="spellEnd"/>
      <w:r>
        <w:rPr>
          <w:rFonts w:cstheme="majorHAnsi"/>
          <w:lang w:eastAsia="hr-HR"/>
        </w:rPr>
        <w:t xml:space="preserve"> osobnih podataka </w:t>
      </w:r>
      <w:proofErr w:type="spellStart"/>
      <w:r>
        <w:rPr>
          <w:rFonts w:cstheme="majorHAnsi"/>
          <w:lang w:eastAsia="hr-HR"/>
        </w:rPr>
        <w:t>koje</w:t>
      </w:r>
      <w:proofErr w:type="spellEnd"/>
      <w:r>
        <w:rPr>
          <w:rFonts w:cstheme="majorHAnsi"/>
          <w:lang w:eastAsia="hr-HR"/>
        </w:rPr>
        <w:t xml:space="preserve"> se </w:t>
      </w:r>
      <w:proofErr w:type="spellStart"/>
      <w:r>
        <w:rPr>
          <w:rFonts w:cstheme="majorHAnsi"/>
          <w:lang w:eastAsia="hr-HR"/>
        </w:rPr>
        <w:t>obrađuju</w:t>
      </w:r>
      <w:proofErr w:type="spellEnd"/>
      <w:r>
        <w:rPr>
          <w:rFonts w:cstheme="majorHAnsi"/>
          <w:lang w:eastAsia="hr-HR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1F4EE0" w:rsidRPr="009D7AD0" w:rsidTr="000015DC">
        <w:trPr>
          <w:trHeight w:val="288"/>
        </w:trPr>
        <w:tc>
          <w:tcPr>
            <w:tcW w:w="1491" w:type="dxa"/>
            <w:vAlign w:val="bottom"/>
          </w:tcPr>
          <w:p w:rsidR="001F4EE0" w:rsidRPr="009D7AD0" w:rsidRDefault="001F4EE0" w:rsidP="000015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1F4EE0" w:rsidRPr="009D7AD0" w:rsidRDefault="00E22263" w:rsidP="00BE53F6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registarske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oznake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vozila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, osobnih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podaci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potrbni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za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pokretanje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prekršajnog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postupka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sukladno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posebnim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propisima</w:t>
            </w:r>
            <w:proofErr w:type="spellEnd"/>
          </w:p>
        </w:tc>
      </w:tr>
      <w:tr w:rsidR="001F4EE0" w:rsidRPr="009D7AD0" w:rsidTr="000015DC">
        <w:trPr>
          <w:trHeight w:val="288"/>
        </w:trPr>
        <w:tc>
          <w:tcPr>
            <w:tcW w:w="1491" w:type="dxa"/>
            <w:vAlign w:val="bottom"/>
          </w:tcPr>
          <w:p w:rsidR="001F4EE0" w:rsidRPr="009D7AD0" w:rsidRDefault="001F4EE0" w:rsidP="000015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1F4EE0" w:rsidRPr="009D7AD0" w:rsidRDefault="001F4EE0" w:rsidP="000015DC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1F4EE0" w:rsidRPr="009D7AD0" w:rsidTr="000015DC">
        <w:trPr>
          <w:trHeight w:val="288"/>
        </w:trPr>
        <w:tc>
          <w:tcPr>
            <w:tcW w:w="1491" w:type="dxa"/>
            <w:vAlign w:val="bottom"/>
          </w:tcPr>
          <w:p w:rsidR="001F4EE0" w:rsidRPr="009D7AD0" w:rsidRDefault="001F4EE0" w:rsidP="000015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1F4EE0" w:rsidRPr="009D7AD0" w:rsidRDefault="001F4EE0" w:rsidP="000015DC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C473DF" w:rsidRPr="009D7AD0" w:rsidRDefault="00C473DF" w:rsidP="00C473DF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Razdoblje</w:t>
      </w:r>
      <w:proofErr w:type="spellEnd"/>
      <w:r w:rsidRPr="009D7AD0">
        <w:rPr>
          <w:rFonts w:cstheme="majorHAnsi"/>
          <w:lang w:eastAsia="hr-HR"/>
        </w:rPr>
        <w:t xml:space="preserve"> u </w:t>
      </w:r>
      <w:proofErr w:type="spellStart"/>
      <w:r w:rsidRPr="009D7AD0">
        <w:rPr>
          <w:rFonts w:cstheme="majorHAnsi"/>
          <w:lang w:eastAsia="hr-HR"/>
        </w:rPr>
        <w:t>kojem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će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osobni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biti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pohranjeni</w:t>
      </w:r>
      <w:proofErr w:type="spellEnd"/>
    </w:p>
    <w:tbl>
      <w:tblPr>
        <w:tblW w:w="5070" w:type="pct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8588"/>
      </w:tblGrid>
      <w:tr w:rsidR="00C473DF" w:rsidRPr="009D7AD0" w:rsidTr="001F4EE0">
        <w:trPr>
          <w:trHeight w:val="288"/>
        </w:trPr>
        <w:tc>
          <w:tcPr>
            <w:tcW w:w="1633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E22263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Snimkase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čuva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maksimalno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6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mjeseci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, a osobnih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podaci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potrebni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za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pokretanje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prekršajnog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postupka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čuvaju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3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godine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r w:rsidRPr="00E22263">
              <w:rPr>
                <w:rFonts w:asciiTheme="majorHAnsi" w:hAnsiTheme="majorHAnsi" w:cstheme="majorHAnsi"/>
                <w:b w:val="0"/>
              </w:rPr>
              <w:t>d</w:t>
            </w:r>
            <w:r>
              <w:rPr>
                <w:rFonts w:asciiTheme="majorHAnsi" w:hAnsiTheme="majorHAnsi" w:cstheme="majorHAnsi"/>
                <w:b w:val="0"/>
              </w:rPr>
              <w:t xml:space="preserve">o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izdavanja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prekršajnog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naloga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dodatno</w:t>
            </w:r>
            <w:proofErr w:type="spellEnd"/>
            <w:r w:rsidRPr="00E22263">
              <w:rPr>
                <w:rFonts w:asciiTheme="majorHAnsi" w:hAnsiTheme="majorHAnsi" w:cstheme="majorHAnsi"/>
                <w:b w:val="0"/>
              </w:rPr>
              <w:t xml:space="preserve"> 3 </w:t>
            </w:r>
            <w:proofErr w:type="spellStart"/>
            <w:r w:rsidRPr="00E22263">
              <w:rPr>
                <w:rFonts w:asciiTheme="majorHAnsi" w:hAnsiTheme="majorHAnsi" w:cstheme="majorHAnsi"/>
                <w:b w:val="0"/>
              </w:rPr>
              <w:t>godine</w:t>
            </w:r>
            <w:proofErr w:type="spellEnd"/>
            <w:r w:rsidRPr="00E22263">
              <w:rPr>
                <w:rFonts w:asciiTheme="majorHAnsi" w:hAnsiTheme="majorHAnsi" w:cstheme="majorHAnsi"/>
                <w:b w:val="0"/>
              </w:rPr>
              <w:t xml:space="preserve"> za </w:t>
            </w:r>
            <w:proofErr w:type="spellStart"/>
            <w:r w:rsidRPr="00E22263">
              <w:rPr>
                <w:rFonts w:asciiTheme="majorHAnsi" w:hAnsiTheme="majorHAnsi" w:cstheme="majorHAnsi"/>
                <w:b w:val="0"/>
              </w:rPr>
              <w:t>prisilnu</w:t>
            </w:r>
            <w:proofErr w:type="spellEnd"/>
            <w:r w:rsidRPr="00E22263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E22263">
              <w:rPr>
                <w:rFonts w:asciiTheme="majorHAnsi" w:hAnsiTheme="majorHAnsi" w:cstheme="majorHAnsi"/>
                <w:b w:val="0"/>
              </w:rPr>
              <w:t>naplatu</w:t>
            </w:r>
            <w:proofErr w:type="spellEnd"/>
          </w:p>
        </w:tc>
      </w:tr>
      <w:tr w:rsidR="00C473DF" w:rsidRPr="009D7AD0" w:rsidTr="001F4EE0">
        <w:trPr>
          <w:trHeight w:val="288"/>
        </w:trPr>
        <w:tc>
          <w:tcPr>
            <w:tcW w:w="1633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1F4EE0">
        <w:trPr>
          <w:trHeight w:val="288"/>
        </w:trPr>
        <w:tc>
          <w:tcPr>
            <w:tcW w:w="1633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1F4EE0">
        <w:trPr>
          <w:trHeight w:val="288"/>
        </w:trPr>
        <w:tc>
          <w:tcPr>
            <w:tcW w:w="1633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1F4EE0">
        <w:trPr>
          <w:trHeight w:val="288"/>
        </w:trPr>
        <w:tc>
          <w:tcPr>
            <w:tcW w:w="1633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71876" w:rsidRPr="009D7AD0" w:rsidRDefault="00C473DF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Prava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ispitanika</w:t>
      </w:r>
      <w:proofErr w:type="spellEnd"/>
    </w:p>
    <w:p w:rsidR="00C92A3C" w:rsidRPr="009D7AD0" w:rsidRDefault="00C92A3C">
      <w:pPr>
        <w:rPr>
          <w:rFonts w:asciiTheme="majorHAnsi" w:hAnsiTheme="majorHAnsi" w:cstheme="majorHAnsi"/>
        </w:rPr>
      </w:pPr>
    </w:p>
    <w:p w:rsidR="00C473DF" w:rsidRPr="001211C1" w:rsidRDefault="00C473DF" w:rsidP="009D7AD0">
      <w:pPr>
        <w:rPr>
          <w:rFonts w:asciiTheme="majorHAnsi" w:hAnsiTheme="majorHAnsi" w:cstheme="majorHAnsi"/>
          <w:szCs w:val="19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Obrasci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zahtjeva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podnošenjem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kojih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ispitanici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mogu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svoja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prava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vezana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uz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obradu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osobnih podataka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nalaze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se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adresi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:  </w:t>
      </w:r>
      <w:hyperlink r:id="rId12" w:history="1">
        <w:r w:rsidRPr="001211C1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1211C1">
        <w:rPr>
          <w:rFonts w:asciiTheme="majorHAnsi" w:hAnsiTheme="majorHAnsi" w:cstheme="majorHAnsi"/>
          <w:szCs w:val="19"/>
          <w:lang w:eastAsia="hr-HR"/>
        </w:rPr>
        <w:t>)</w:t>
      </w:r>
    </w:p>
    <w:p w:rsidR="00871876" w:rsidRPr="009D7AD0" w:rsidRDefault="00183B8A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Prikupljanje</w:t>
      </w:r>
      <w:proofErr w:type="spellEnd"/>
      <w:r w:rsidRPr="009D7AD0">
        <w:rPr>
          <w:rFonts w:cstheme="majorHAnsi"/>
        </w:rPr>
        <w:t xml:space="preserve">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:rsidTr="00FD653E">
        <w:trPr>
          <w:trHeight w:val="288"/>
        </w:trPr>
        <w:tc>
          <w:tcPr>
            <w:tcW w:w="3828" w:type="dxa"/>
            <w:vAlign w:val="bottom"/>
          </w:tcPr>
          <w:p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142A29">
            <w:pPr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Vrši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se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zbog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Zakonske</w:t>
            </w:r>
            <w:proofErr w:type="spellEnd"/>
            <w:r w:rsidRPr="009D7AD0">
              <w:rPr>
                <w:rFonts w:asciiTheme="majorHAnsi" w:hAnsiTheme="majorHAnsi" w:cstheme="majorHAnsi"/>
              </w:rPr>
              <w:t>/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Ugovorne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</w:t>
            </w:r>
            <w:bookmarkStart w:id="0" w:name="_GoBack"/>
            <w:bookmarkEnd w:id="0"/>
            <w:r w:rsidRPr="009D7AD0">
              <w:rPr>
                <w:rFonts w:asciiTheme="majorHAnsi" w:hAnsiTheme="majorHAnsi" w:cstheme="majorHAnsi"/>
              </w:rPr>
              <w:t>bveze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142A29" w:rsidRPr="009D7AD0" w:rsidRDefault="00142A29" w:rsidP="00E2226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E22263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22263">
              <w:rPr>
                <w:rFonts w:asciiTheme="majorHAnsi" w:hAnsiTheme="majorHAnsi" w:cstheme="majorHAnsi"/>
              </w:rPr>
              <w:instrText xml:space="preserve"> FORMCHECKBOX </w:instrText>
            </w:r>
            <w:r w:rsidR="00E22263">
              <w:rPr>
                <w:rFonts w:asciiTheme="majorHAnsi" w:hAnsiTheme="majorHAnsi" w:cstheme="majorHAnsi"/>
              </w:rPr>
            </w:r>
            <w:r w:rsidR="00E22263"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="00E22263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E22263">
              <w:rPr>
                <w:rFonts w:asciiTheme="majorHAnsi" w:hAnsiTheme="majorHAnsi" w:cstheme="majorHAnsi"/>
              </w:rPr>
              <w:instrText xml:space="preserve"> FORMCHECKBOX </w:instrText>
            </w:r>
            <w:r w:rsidR="00E22263">
              <w:rPr>
                <w:rFonts w:asciiTheme="majorHAnsi" w:hAnsiTheme="majorHAnsi" w:cstheme="majorHAnsi"/>
              </w:rPr>
            </w:r>
            <w:r w:rsidR="00E22263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9D7AD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:rsidTr="00310DE2">
        <w:trPr>
          <w:trHeight w:val="288"/>
        </w:trPr>
        <w:tc>
          <w:tcPr>
            <w:tcW w:w="3828" w:type="dxa"/>
            <w:vAlign w:val="bottom"/>
          </w:tcPr>
          <w:p w:rsidR="00310DE2" w:rsidRPr="009D7AD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Kao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uvjet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nužan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za </w:t>
            </w:r>
            <w:proofErr w:type="spellStart"/>
            <w:r w:rsidRPr="009D7AD0">
              <w:rPr>
                <w:rFonts w:asciiTheme="majorHAnsi" w:hAnsiTheme="majorHAnsi" w:cstheme="majorHAnsi"/>
              </w:rPr>
              <w:t>sklapanje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ugovora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310DE2" w:rsidRPr="009D7AD0" w:rsidRDefault="00310DE2" w:rsidP="00513DF7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0D5144">
              <w:rPr>
                <w:rFonts w:asciiTheme="majorHAnsi" w:hAnsiTheme="majorHAnsi" w:cstheme="majorHAnsi"/>
              </w:rPr>
            </w:r>
            <w:r w:rsidR="000D5144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  <w:bookmarkEnd w:id="2"/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="00513DF7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13DF7">
              <w:rPr>
                <w:rFonts w:asciiTheme="majorHAnsi" w:hAnsiTheme="majorHAnsi" w:cstheme="majorHAnsi"/>
              </w:rPr>
              <w:instrText xml:space="preserve"> FORMCHECKBOX </w:instrText>
            </w:r>
            <w:r w:rsidR="000D5144">
              <w:rPr>
                <w:rFonts w:asciiTheme="majorHAnsi" w:hAnsiTheme="majorHAnsi" w:cstheme="majorHAnsi"/>
              </w:rPr>
            </w:r>
            <w:r w:rsidR="000D5144">
              <w:rPr>
                <w:rFonts w:asciiTheme="majorHAnsi" w:hAnsiTheme="majorHAnsi" w:cstheme="majorHAnsi"/>
              </w:rPr>
              <w:fldChar w:fldCharType="separate"/>
            </w:r>
            <w:r w:rsidR="00513DF7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9D7AD0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1211C1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576D9" w:rsidRPr="009D7AD0" w:rsidRDefault="008576D9" w:rsidP="008576D9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lastRenderedPageBreak/>
        <w:t>Primatelji</w:t>
      </w:r>
      <w:proofErr w:type="spellEnd"/>
      <w:r w:rsidRPr="009D7AD0">
        <w:rPr>
          <w:rFonts w:cstheme="majorHAnsi"/>
        </w:rPr>
        <w:t xml:space="preserve"> osobnih podataka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  <w:r w:rsidRPr="009D7AD0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9D7AD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Primatelji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9D7AD0" w:rsidRDefault="00582398" w:rsidP="00513DF7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Agencija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za zaštitu osobnih podataka</w:t>
            </w:r>
            <w:r w:rsidR="00513DF7">
              <w:rPr>
                <w:rFonts w:asciiTheme="majorHAnsi" w:hAnsiTheme="majorHAnsi" w:cstheme="majorHAnsi"/>
                <w:b w:val="0"/>
              </w:rPr>
              <w:t xml:space="preserve">, </w:t>
            </w:r>
            <w:proofErr w:type="spellStart"/>
            <w:r w:rsidR="00513DF7">
              <w:rPr>
                <w:rFonts w:asciiTheme="majorHAnsi" w:hAnsiTheme="majorHAnsi" w:cstheme="majorHAnsi"/>
                <w:b w:val="0"/>
              </w:rPr>
              <w:t>nadležna</w:t>
            </w:r>
            <w:proofErr w:type="spellEnd"/>
            <w:r w:rsidR="00513DF7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13DF7">
              <w:rPr>
                <w:rFonts w:asciiTheme="majorHAnsi" w:hAnsiTheme="majorHAnsi" w:cstheme="majorHAnsi"/>
                <w:b w:val="0"/>
              </w:rPr>
              <w:t>javnopravna</w:t>
            </w:r>
            <w:proofErr w:type="spellEnd"/>
            <w:r w:rsidR="00513DF7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13DF7">
              <w:rPr>
                <w:rFonts w:asciiTheme="majorHAnsi" w:hAnsiTheme="majorHAnsi" w:cstheme="majorHAnsi"/>
                <w:b w:val="0"/>
              </w:rPr>
              <w:t>tijela</w:t>
            </w:r>
            <w:proofErr w:type="spellEnd"/>
            <w:r w:rsidR="00513DF7">
              <w:rPr>
                <w:rFonts w:asciiTheme="majorHAnsi" w:hAnsiTheme="majorHAnsi" w:cstheme="majorHAnsi"/>
                <w:b w:val="0"/>
              </w:rPr>
              <w:t xml:space="preserve"> RH</w:t>
            </w:r>
          </w:p>
        </w:tc>
      </w:tr>
      <w:tr w:rsidR="008576D9" w:rsidRPr="009D7AD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9D7AD0" w:rsidRDefault="008576D9" w:rsidP="00FD653E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310DE2" w:rsidRPr="009D7AD0" w:rsidRDefault="00310DE2" w:rsidP="00310DE2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Prijenos</w:t>
      </w:r>
      <w:proofErr w:type="spellEnd"/>
      <w:r w:rsidRPr="009D7AD0">
        <w:rPr>
          <w:rFonts w:cstheme="majorHAnsi"/>
        </w:rPr>
        <w:t xml:space="preserve"> i </w:t>
      </w:r>
      <w:proofErr w:type="spellStart"/>
      <w:r w:rsidRPr="009D7AD0">
        <w:rPr>
          <w:rFonts w:cstheme="majorHAnsi"/>
        </w:rPr>
        <w:t>obrada</w:t>
      </w:r>
      <w:proofErr w:type="spellEnd"/>
      <w:r w:rsidRPr="009D7AD0">
        <w:rPr>
          <w:rFonts w:cstheme="majorHAnsi"/>
        </w:rPr>
        <w:t xml:space="preserve"> podataka</w:t>
      </w:r>
    </w:p>
    <w:p w:rsidR="00310DE2" w:rsidRPr="009D7AD0" w:rsidRDefault="00310DE2" w:rsidP="00310DE2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1211C1" w:rsidTr="00142A29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prenositi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trećim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zemljama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izvan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EU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  DA    NE </w:t>
            </w:r>
          </w:p>
          <w:p w:rsidR="00142A29" w:rsidRPr="001211C1" w:rsidRDefault="00142A29" w:rsidP="00513DF7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0D5144">
              <w:rPr>
                <w:rFonts w:asciiTheme="majorHAnsi" w:hAnsiTheme="majorHAnsi" w:cstheme="majorHAnsi"/>
                <w:szCs w:val="17"/>
              </w:rPr>
            </w:r>
            <w:r w:rsidR="000D5144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513DF7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13DF7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0D5144">
              <w:rPr>
                <w:rFonts w:asciiTheme="majorHAnsi" w:hAnsiTheme="majorHAnsi" w:cstheme="majorHAnsi"/>
                <w:szCs w:val="17"/>
              </w:rPr>
            </w:r>
            <w:r w:rsidR="000D5144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513DF7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142A29" w:rsidRPr="001211C1" w:rsidTr="00FD653E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</w:p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obrađivati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i u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druge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svrhe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DA   </w:t>
            </w:r>
            <w:r w:rsid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NE </w:t>
            </w:r>
          </w:p>
          <w:p w:rsidR="00142A29" w:rsidRPr="001211C1" w:rsidRDefault="00142A29" w:rsidP="00513DF7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0D5144">
              <w:rPr>
                <w:rFonts w:asciiTheme="majorHAnsi" w:hAnsiTheme="majorHAnsi" w:cstheme="majorHAnsi"/>
                <w:szCs w:val="17"/>
              </w:rPr>
            </w:r>
            <w:r w:rsidR="000D5144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513DF7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13DF7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0D5144">
              <w:rPr>
                <w:rFonts w:asciiTheme="majorHAnsi" w:hAnsiTheme="majorHAnsi" w:cstheme="majorHAnsi"/>
                <w:szCs w:val="17"/>
              </w:rPr>
            </w:r>
            <w:r w:rsidR="000D5144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513DF7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:rsidR="00310DE2" w:rsidRPr="001211C1" w:rsidRDefault="00310DE2" w:rsidP="008576D9">
      <w:pPr>
        <w:rPr>
          <w:rFonts w:asciiTheme="majorHAnsi" w:hAnsiTheme="majorHAnsi" w:cstheme="majorHAnsi"/>
          <w:szCs w:val="19"/>
        </w:rPr>
      </w:pPr>
    </w:p>
    <w:p w:rsidR="009D7AD0" w:rsidRPr="009D7AD0" w:rsidRDefault="009D7AD0" w:rsidP="009D7AD0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Nadzorno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tijelo</w:t>
      </w:r>
      <w:proofErr w:type="spellEnd"/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1211C1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Nadzorno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tijelo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provedbu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Opće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uredbe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o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podataka je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Agencija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zaštitu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sjedištem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Zagrebu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, </w:t>
      </w:r>
      <w:proofErr w:type="spellStart"/>
      <w:r w:rsidR="00513DF7">
        <w:rPr>
          <w:rFonts w:asciiTheme="majorHAnsi" w:hAnsiTheme="majorHAnsi" w:cstheme="majorHAnsi"/>
          <w:szCs w:val="19"/>
          <w:lang w:eastAsia="hr-HR"/>
        </w:rPr>
        <w:t>Selska</w:t>
      </w:r>
      <w:proofErr w:type="spellEnd"/>
      <w:r w:rsidR="00513DF7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="00513DF7">
        <w:rPr>
          <w:rFonts w:asciiTheme="majorHAnsi" w:hAnsiTheme="majorHAnsi" w:cstheme="majorHAnsi"/>
          <w:szCs w:val="19"/>
          <w:lang w:eastAsia="hr-HR"/>
        </w:rPr>
        <w:t>cesta</w:t>
      </w:r>
      <w:proofErr w:type="spellEnd"/>
      <w:r w:rsidR="00513DF7">
        <w:rPr>
          <w:rFonts w:asciiTheme="majorHAnsi" w:hAnsiTheme="majorHAnsi" w:cstheme="majorHAnsi"/>
          <w:szCs w:val="19"/>
          <w:lang w:eastAsia="hr-HR"/>
        </w:rPr>
        <w:t xml:space="preserve"> 136</w:t>
      </w:r>
      <w:r w:rsidRPr="001211C1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1211C1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13" w:history="1">
        <w:r w:rsidRPr="001211C1">
          <w:rPr>
            <w:rStyle w:val="Strong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1211C1">
        <w:rPr>
          <w:rStyle w:val="Strong"/>
          <w:rFonts w:asciiTheme="majorHAnsi" w:hAnsiTheme="majorHAnsi" w:cstheme="majorHAnsi"/>
          <w:b w:val="0"/>
          <w:szCs w:val="19"/>
          <w:u w:val="single"/>
        </w:rPr>
        <w:t>.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C00217" w:rsidRDefault="008576D9" w:rsidP="008576D9">
      <w:pPr>
        <w:rPr>
          <w:rFonts w:asciiTheme="majorHAnsi" w:hAnsiTheme="majorHAnsi" w:cstheme="majorHAnsi"/>
          <w:u w:val="single"/>
        </w:rPr>
      </w:pPr>
    </w:p>
    <w:sectPr w:rsidR="008576D9" w:rsidRPr="00C00217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44" w:rsidRDefault="000D5144" w:rsidP="00176E67">
      <w:r>
        <w:separator/>
      </w:r>
    </w:p>
  </w:endnote>
  <w:endnote w:type="continuationSeparator" w:id="0">
    <w:p w:rsidR="000D5144" w:rsidRDefault="000D514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2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44" w:rsidRDefault="000D5144" w:rsidP="00176E67">
      <w:r>
        <w:separator/>
      </w:r>
    </w:p>
  </w:footnote>
  <w:footnote w:type="continuationSeparator" w:id="0">
    <w:p w:rsidR="000D5144" w:rsidRDefault="000D514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D5144"/>
    <w:rsid w:val="000F2DF4"/>
    <w:rsid w:val="000F6783"/>
    <w:rsid w:val="00120C95"/>
    <w:rsid w:val="001211C1"/>
    <w:rsid w:val="00142A29"/>
    <w:rsid w:val="0014663E"/>
    <w:rsid w:val="00176E67"/>
    <w:rsid w:val="00180664"/>
    <w:rsid w:val="00183B8A"/>
    <w:rsid w:val="001903F7"/>
    <w:rsid w:val="0019395E"/>
    <w:rsid w:val="001C62BA"/>
    <w:rsid w:val="001D6B76"/>
    <w:rsid w:val="001F4EE0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767D"/>
    <w:rsid w:val="002D222A"/>
    <w:rsid w:val="0030222D"/>
    <w:rsid w:val="003076FD"/>
    <w:rsid w:val="00310DE2"/>
    <w:rsid w:val="00317005"/>
    <w:rsid w:val="00330050"/>
    <w:rsid w:val="00335259"/>
    <w:rsid w:val="00351D7E"/>
    <w:rsid w:val="003569CB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422F"/>
    <w:rsid w:val="00467865"/>
    <w:rsid w:val="00482E04"/>
    <w:rsid w:val="0048685F"/>
    <w:rsid w:val="004907A3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3DF7"/>
    <w:rsid w:val="0052122B"/>
    <w:rsid w:val="00523FF3"/>
    <w:rsid w:val="005435EC"/>
    <w:rsid w:val="005520B7"/>
    <w:rsid w:val="00554D31"/>
    <w:rsid w:val="005557F6"/>
    <w:rsid w:val="00563778"/>
    <w:rsid w:val="00582398"/>
    <w:rsid w:val="005A5B86"/>
    <w:rsid w:val="005B4AE2"/>
    <w:rsid w:val="005E63CC"/>
    <w:rsid w:val="005F6E87"/>
    <w:rsid w:val="0060542B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3AEF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0E16"/>
    <w:rsid w:val="007E2A15"/>
    <w:rsid w:val="007E4872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5F84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4ACC"/>
    <w:rsid w:val="00A955E6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B6110"/>
    <w:rsid w:val="00BC07E3"/>
    <w:rsid w:val="00BE53F6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A7560"/>
    <w:rsid w:val="00DC47A2"/>
    <w:rsid w:val="00DE1551"/>
    <w:rsid w:val="00DE1A09"/>
    <w:rsid w:val="00DE2346"/>
    <w:rsid w:val="00DE7FB7"/>
    <w:rsid w:val="00DF7460"/>
    <w:rsid w:val="00E106E2"/>
    <w:rsid w:val="00E16EB0"/>
    <w:rsid w:val="00E20DDA"/>
    <w:rsid w:val="00E22263"/>
    <w:rsid w:val="00E32A8B"/>
    <w:rsid w:val="00E36054"/>
    <w:rsid w:val="00E37E7B"/>
    <w:rsid w:val="00E46E04"/>
    <w:rsid w:val="00E7133E"/>
    <w:rsid w:val="00E87396"/>
    <w:rsid w:val="00E92CBC"/>
    <w:rsid w:val="00E96F6F"/>
    <w:rsid w:val="00EB478A"/>
    <w:rsid w:val="00EC42A3"/>
    <w:rsid w:val="00EF16BD"/>
    <w:rsid w:val="00F109CA"/>
    <w:rsid w:val="00F6688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F8510"/>
  <w15:docId w15:val="{B5AE151B-B073-4E1C-AA39-0FF3F582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zop@azop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agreb.hr/sluzbenik-za-zastitu-osobnih-podataka/4966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op@zagreb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56d5e6f6-e81b-4632-a278-9a40ed7f0445">TDXQ5M2W4VDM-2127013023-248</_dlc_DocId>
    <_dlc_DocIdUrl xmlns="56d5e6f6-e81b-4632-a278-9a40ed7f0445">
      <Url>https://agram365.sharepoint.com/sites/Portal-Dokumenti/_layouts/15/DocIdRedir.aspx?ID=TDXQ5M2W4VDM-2127013023-248</Url>
      <Description>TDXQ5M2W4VDM-2127013023-248</Description>
    </_dlc_DocIdUrl>
    <RatingCount xmlns="http://schemas.microsoft.com/sharepoint/v3" xsi:nil="true"/>
    <AverageRating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635C51926D04BA6F615BFA305F816" ma:contentTypeVersion="13" ma:contentTypeDescription="Create a new document." ma:contentTypeScope="" ma:versionID="0aea1d9e9bae17f78efdcec9dfc0f692">
  <xsd:schema xmlns:xsd="http://www.w3.org/2001/XMLSchema" xmlns:xs="http://www.w3.org/2001/XMLSchema" xmlns:p="http://schemas.microsoft.com/office/2006/metadata/properties" xmlns:ns1="http://schemas.microsoft.com/sharepoint/v3" xmlns:ns2="56d5e6f6-e81b-4632-a278-9a40ed7f0445" xmlns:ns3="aa0b9c0f-c150-436f-ba6a-baa891891072" targetNamespace="http://schemas.microsoft.com/office/2006/metadata/properties" ma:root="true" ma:fieldsID="53cb842d986259fd22274416a8ae4a93" ns1:_="" ns2:_="" ns3:_="">
    <xsd:import namespace="http://schemas.microsoft.com/sharepoint/v3"/>
    <xsd:import namespace="56d5e6f6-e81b-4632-a278-9a40ed7f0445"/>
    <xsd:import namespace="aa0b9c0f-c150-436f-ba6a-baa8918910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fals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false">
      <xsd:simpleType>
        <xsd:restriction base="dms:Number"/>
      </xsd:simpleType>
    </xsd:element>
    <xsd:element name="RatedBy" ma:index="13" nillable="true" ma:displayName="Rated By" ma:description="Users rated the item." ma:list="UserInfo" ma:internalName="Rat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internalName="Ratings" ma:readOnly="false">
      <xsd:simpleType>
        <xsd:restriction base="dms:Note">
          <xsd:maxLength value="255"/>
        </xsd:restriction>
      </xsd:simpleType>
    </xsd:element>
    <xsd:element name="LikesCount" ma:index="15" nillable="true" ma:displayName="Number of Likes" ma:internalName="LikesCount" ma:readOnly="false">
      <xsd:simpleType>
        <xsd:restriction base="dms:Unknown"/>
      </xsd:simpleType>
    </xsd:element>
    <xsd:element name="LikedBy" ma:index="16" nillable="true" ma:displayName="Liked By" ma:list="UserInfo" ma:internalName="Lik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5e6f6-e81b-4632-a278-9a40ed7f04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drži ID" ma:description="Zadržati ID prilikom dodavanja." ma:hidden="true" ma:internalName="_dlc_DocIdPersistId" ma:readOnly="true">
      <xsd:simpleType>
        <xsd:restriction base="dms:Boolean"/>
      </xsd:simple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b9c0f-c150-436f-ba6a-baa891891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1412C5-1B2D-47E0-B373-684B03049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41E9C-DD70-43BA-A598-2348BE19E5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d5e6f6-e81b-4632-a278-9a40ed7f0445"/>
  </ds:schemaRefs>
</ds:datastoreItem>
</file>

<file path=customXml/itemProps3.xml><?xml version="1.0" encoding="utf-8"?>
<ds:datastoreItem xmlns:ds="http://schemas.openxmlformats.org/officeDocument/2006/customXml" ds:itemID="{456CDA99-A1EC-4140-BEE2-541469800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d5e6f6-e81b-4632-a278-9a40ed7f0445"/>
    <ds:schemaRef ds:uri="aa0b9c0f-c150-436f-ba6a-baa891891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4ACC0C-0AC2-4C53-9351-C53B719FD82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Uputa o pravima ispitanika</vt:lpstr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Uputa o pravima ispitanika</dc:title>
  <dc:creator>Dubravka Mendeš Poljak</dc:creator>
  <cp:lastModifiedBy>Branimir Lončar</cp:lastModifiedBy>
  <cp:revision>2</cp:revision>
  <cp:lastPrinted>2018-06-06T13:47:00Z</cp:lastPrinted>
  <dcterms:created xsi:type="dcterms:W3CDTF">2023-06-15T05:58:00Z</dcterms:created>
  <dcterms:modified xsi:type="dcterms:W3CDTF">2023-06-15T05:58:00Z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0x010100CA2635C51926D04BA6F615BFA305F816</vt:lpwstr>
  </property>
  <property fmtid="{D5CDD505-2E9C-101B-9397-08002B2CF9AE}" pid="4" name="_dlc_DocIdItemGuid">
    <vt:lpwstr>a7b1d5c4-4890-43e7-ace4-e6333f80f43e</vt:lpwstr>
  </property>
  <property fmtid="{D5CDD505-2E9C-101B-9397-08002B2CF9AE}" pid="5" name="Order">
    <vt:r8>15300</vt:r8>
  </property>
</Properties>
</file>